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903D7" w:rsidP="00A036BC">
            <w:pPr>
              <w:shd w:val="clear" w:color="auto" w:fill="FFFFFF"/>
              <w:spacing w:after="120"/>
              <w:ind w:right="-993"/>
              <w:jc w:val="left"/>
              <w:rPr>
                <w:rFonts w:ascii="Verdana" w:hAnsi="Verdana" w:cs="Arial"/>
                <w:b/>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01298F" w:rsidRDefault="001B222B" w:rsidP="001B222B">
            <w:pPr>
              <w:spacing w:before="60" w:after="0"/>
              <w:ind w:right="-993"/>
              <w:jc w:val="left"/>
              <w:rPr>
                <w:rFonts w:ascii="Verdana" w:hAnsi="Verdana" w:cs="Arial"/>
                <w:sz w:val="20"/>
                <w:lang w:val="en-GB"/>
              </w:rPr>
            </w:pPr>
            <w:r w:rsidRPr="0001298F">
              <w:rPr>
                <w:rFonts w:ascii="Verdana" w:hAnsi="Verdana" w:cs="Arial"/>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01298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01298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01298F">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01298F" w:rsidRDefault="001B222B" w:rsidP="0001298F">
            <w:pPr>
              <w:spacing w:before="60" w:after="0"/>
              <w:ind w:right="-993"/>
              <w:jc w:val="left"/>
              <w:rPr>
                <w:rFonts w:ascii="Verdana" w:hAnsi="Verdana" w:cs="Arial"/>
                <w:sz w:val="20"/>
                <w:lang w:val="en-GB"/>
              </w:rPr>
            </w:pPr>
            <w:r w:rsidRPr="0001298F">
              <w:rPr>
                <w:rFonts w:ascii="Verdana" w:hAnsi="Verdana" w:cs="Arial"/>
                <w:sz w:val="20"/>
                <w:lang w:val="en-GB"/>
              </w:rPr>
              <w:t>N/A</w:t>
            </w:r>
          </w:p>
        </w:tc>
        <w:tc>
          <w:tcPr>
            <w:tcW w:w="2228" w:type="dxa"/>
            <w:shd w:val="clear" w:color="auto" w:fill="FFFFFF"/>
          </w:tcPr>
          <w:p w:rsidR="001B222B" w:rsidRPr="0001298F" w:rsidRDefault="001B222B" w:rsidP="0001298F">
            <w:pPr>
              <w:shd w:val="clear" w:color="auto" w:fill="FFFFFF"/>
              <w:spacing w:after="0"/>
              <w:ind w:right="-993"/>
              <w:jc w:val="left"/>
              <w:rPr>
                <w:rFonts w:ascii="Verdana" w:hAnsi="Verdana" w:cs="Arial"/>
                <w:sz w:val="20"/>
                <w:lang w:val="en-GB"/>
              </w:rPr>
            </w:pPr>
            <w:r w:rsidRPr="0001298F">
              <w:rPr>
                <w:rFonts w:ascii="Verdana" w:hAnsi="Verdana" w:cs="Arial"/>
                <w:sz w:val="20"/>
                <w:lang w:val="en-GB"/>
              </w:rPr>
              <w:t>Faculty/Department</w:t>
            </w:r>
          </w:p>
        </w:tc>
        <w:tc>
          <w:tcPr>
            <w:tcW w:w="2228" w:type="dxa"/>
            <w:shd w:val="clear" w:color="auto" w:fill="FFFFFF"/>
          </w:tcPr>
          <w:p w:rsidR="001B222B" w:rsidRPr="0001298F" w:rsidRDefault="001B222B" w:rsidP="0001298F">
            <w:pPr>
              <w:shd w:val="clear" w:color="auto" w:fill="FFFFFF"/>
              <w:spacing w:after="0"/>
              <w:ind w:right="-993"/>
              <w:jc w:val="center"/>
              <w:rPr>
                <w:rFonts w:ascii="Verdana" w:hAnsi="Verdana" w:cs="Arial"/>
                <w:b/>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1, Ilia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Tchavtchavadze</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Avenue</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en-GB"/>
              </w:rPr>
            </w:pPr>
            <w:r w:rsidRPr="0001298F">
              <w:rPr>
                <w:rFonts w:ascii="Verdana" w:hAnsi="Verdana" w:cs="Arial"/>
                <w:sz w:val="20"/>
                <w:lang w:val="en-GB"/>
              </w:rPr>
              <w:t>Country/</w:t>
            </w:r>
            <w:r w:rsidRPr="0001298F">
              <w:rPr>
                <w:rFonts w:ascii="Verdana" w:hAnsi="Verdana" w:cs="Arial"/>
                <w:sz w:val="20"/>
                <w:lang w:val="en-GB"/>
              </w:rPr>
              <w:br/>
              <w:t>Country code</w:t>
            </w:r>
            <w:r w:rsidRPr="0001298F">
              <w:rPr>
                <w:rStyle w:val="EndnoteReference"/>
                <w:rFonts w:ascii="Verdana" w:hAnsi="Verdana" w:cs="Arial"/>
                <w:sz w:val="20"/>
                <w:lang w:val="en-GB"/>
              </w:rPr>
              <w:endnoteReference w:id="6"/>
            </w:r>
          </w:p>
        </w:tc>
        <w:tc>
          <w:tcPr>
            <w:tcW w:w="2228" w:type="dxa"/>
            <w:shd w:val="clear" w:color="auto" w:fill="FFFFFF"/>
          </w:tcPr>
          <w:p w:rsidR="001B222B" w:rsidRPr="0001298F" w:rsidRDefault="001B222B" w:rsidP="00610F95">
            <w:pPr>
              <w:spacing w:before="60"/>
              <w:ind w:right="-993"/>
              <w:rPr>
                <w:rFonts w:ascii="Verdana" w:hAnsi="Verdana" w:cs="Arial"/>
                <w:sz w:val="20"/>
                <w:lang w:val="en-GB"/>
              </w:rPr>
            </w:pPr>
            <w:r w:rsidRPr="0001298F">
              <w:rPr>
                <w:rFonts w:ascii="Verdana" w:hAnsi="Verdana" w:cs="Arial"/>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Tea Gergedava,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Head of the </w:t>
            </w:r>
          </w:p>
          <w:p w:rsidR="00615E69"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Department of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Foreign</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Relations</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Contact person</w:t>
            </w:r>
          </w:p>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e-mail / phone</w:t>
            </w:r>
          </w:p>
        </w:tc>
        <w:tc>
          <w:tcPr>
            <w:tcW w:w="2228" w:type="dxa"/>
            <w:shd w:val="clear" w:color="auto" w:fill="FFFFFF"/>
          </w:tcPr>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tea.gergedava@</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tsu.ge</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85</w:t>
            </w:r>
          </w:p>
          <w:p w:rsidR="000A132E"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Education</w:t>
            </w:r>
          </w:p>
        </w:tc>
        <w:tc>
          <w:tcPr>
            <w:tcW w:w="2228" w:type="dxa"/>
            <w:shd w:val="clear" w:color="auto" w:fill="FFFFFF"/>
          </w:tcPr>
          <w:p w:rsidR="001B222B" w:rsidRPr="0001298F" w:rsidRDefault="001B222B" w:rsidP="00A568F8">
            <w:pPr>
              <w:spacing w:after="0"/>
              <w:ind w:right="-992"/>
              <w:jc w:val="left"/>
              <w:rPr>
                <w:rFonts w:ascii="Verdana" w:hAnsi="Verdana" w:cs="Arial"/>
                <w:sz w:val="20"/>
                <w:lang w:val="en-GB"/>
              </w:rPr>
            </w:pPr>
            <w:r w:rsidRPr="0001298F">
              <w:rPr>
                <w:rFonts w:ascii="Verdana" w:hAnsi="Verdana" w:cs="Arial"/>
                <w:sz w:val="20"/>
                <w:lang w:val="en-GB"/>
              </w:rPr>
              <w:t>Size of enterprise</w:t>
            </w:r>
          </w:p>
          <w:p w:rsidR="001B222B" w:rsidRPr="0001298F" w:rsidRDefault="001B222B" w:rsidP="00A568F8">
            <w:pPr>
              <w:shd w:val="clear" w:color="auto" w:fill="FFFFFF"/>
              <w:spacing w:after="0"/>
              <w:ind w:right="-992"/>
              <w:jc w:val="left"/>
              <w:rPr>
                <w:rFonts w:ascii="Verdana" w:hAnsi="Verdana" w:cs="Arial"/>
                <w:sz w:val="20"/>
                <w:lang w:val="en-GB"/>
              </w:rPr>
            </w:pPr>
            <w:r w:rsidRPr="0001298F">
              <w:rPr>
                <w:rFonts w:ascii="Verdana" w:hAnsi="Verdana" w:cs="Arial"/>
                <w:sz w:val="16"/>
                <w:szCs w:val="16"/>
                <w:lang w:val="en-GB"/>
              </w:rPr>
              <w:t>(if applicable)</w:t>
            </w:r>
          </w:p>
        </w:tc>
        <w:tc>
          <w:tcPr>
            <w:tcW w:w="2228" w:type="dxa"/>
            <w:shd w:val="clear" w:color="auto" w:fill="FFFFFF"/>
          </w:tcPr>
          <w:p w:rsidR="001B222B" w:rsidRPr="0001298F" w:rsidRDefault="00AB665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&lt;250 employees</w:t>
            </w:r>
          </w:p>
          <w:p w:rsidR="001B222B" w:rsidRPr="0001298F" w:rsidRDefault="00AB665C" w:rsidP="001B222B">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01298F" w:rsidRDefault="0001298F" w:rsidP="0001298F">
            <w:pPr>
              <w:shd w:val="clear" w:color="auto" w:fill="FFFFFF"/>
              <w:spacing w:after="0"/>
              <w:ind w:right="-993"/>
              <w:jc w:val="left"/>
              <w:rPr>
                <w:rFonts w:ascii="Verdana" w:hAnsi="Verdana"/>
                <w:sz w:val="20"/>
                <w:shd w:val="clear" w:color="auto" w:fill="FFFFFF"/>
              </w:rPr>
            </w:pPr>
            <w:r w:rsidRPr="0066640C">
              <w:rPr>
                <w:rFonts w:ascii="Verdana" w:hAnsi="Verdana"/>
                <w:sz w:val="20"/>
                <w:shd w:val="clear" w:color="auto" w:fill="FFFFFF"/>
              </w:rPr>
              <w:t xml:space="preserve">Kiel University of </w:t>
            </w:r>
          </w:p>
          <w:p w:rsidR="00A75662" w:rsidRPr="007673FA" w:rsidRDefault="0001298F" w:rsidP="0001298F">
            <w:pPr>
              <w:shd w:val="clear" w:color="auto" w:fill="FFFFFF"/>
              <w:spacing w:after="0"/>
              <w:ind w:right="-993"/>
              <w:jc w:val="left"/>
              <w:rPr>
                <w:rFonts w:ascii="Verdana" w:hAnsi="Verdana" w:cs="Arial"/>
                <w:b/>
                <w:color w:val="002060"/>
                <w:sz w:val="20"/>
                <w:lang w:val="en-GB"/>
              </w:rPr>
            </w:pPr>
            <w:r w:rsidRPr="0066640C">
              <w:rPr>
                <w:rFonts w:ascii="Verdana" w:hAnsi="Verdana"/>
                <w:sz w:val="20"/>
                <w:shd w:val="clear" w:color="auto" w:fill="FFFFFF"/>
              </w:rPr>
              <w:t>Applied Sciences</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01298F" w:rsidRPr="007673FA" w:rsidTr="0081766A">
        <w:trPr>
          <w:trHeight w:val="371"/>
        </w:trPr>
        <w:tc>
          <w:tcPr>
            <w:tcW w:w="2232" w:type="dxa"/>
            <w:shd w:val="clear" w:color="auto" w:fill="FFFFFF"/>
          </w:tcPr>
          <w:p w:rsidR="0001298F" w:rsidRPr="001264FF" w:rsidRDefault="0001298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01298F" w:rsidRPr="003D4688" w:rsidRDefault="0001298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01298F" w:rsidRPr="007673FA" w:rsidRDefault="0001298F"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01298F" w:rsidRPr="0066640C" w:rsidRDefault="0001298F" w:rsidP="00147103">
            <w:pPr>
              <w:ind w:right="-993"/>
              <w:jc w:val="left"/>
              <w:rPr>
                <w:rFonts w:ascii="Verdana" w:hAnsi="Verdana" w:cs="Arial"/>
                <w:sz w:val="20"/>
                <w:lang w:val="en-GB"/>
              </w:rPr>
            </w:pPr>
            <w:r w:rsidRPr="00C96D70">
              <w:rPr>
                <w:rFonts w:ascii="Verdana" w:hAnsi="Verdana"/>
                <w:sz w:val="18"/>
                <w:szCs w:val="18"/>
                <w:lang w:val="en-GB"/>
              </w:rPr>
              <w:t>D KIEL03</w:t>
            </w:r>
          </w:p>
        </w:tc>
        <w:tc>
          <w:tcPr>
            <w:tcW w:w="2268" w:type="dxa"/>
            <w:vMerge/>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01298F" w:rsidRPr="007673FA" w:rsidRDefault="0001298F" w:rsidP="00107B17">
            <w:pPr>
              <w:shd w:val="clear" w:color="auto" w:fill="FFFFFF"/>
              <w:ind w:right="-993"/>
              <w:jc w:val="center"/>
              <w:rPr>
                <w:rFonts w:ascii="Verdana" w:hAnsi="Verdana" w:cs="Arial"/>
                <w:b/>
                <w:color w:val="002060"/>
                <w:sz w:val="20"/>
                <w:lang w:val="en-GB"/>
              </w:rPr>
            </w:pPr>
          </w:p>
        </w:tc>
      </w:tr>
      <w:tr w:rsidR="0001298F" w:rsidRPr="007673FA" w:rsidTr="0081766A">
        <w:trPr>
          <w:trHeight w:val="559"/>
        </w:trPr>
        <w:tc>
          <w:tcPr>
            <w:tcW w:w="2232" w:type="dxa"/>
            <w:shd w:val="clear" w:color="auto" w:fill="FFFFFF"/>
          </w:tcPr>
          <w:p w:rsidR="0001298F" w:rsidRPr="007673FA" w:rsidRDefault="0001298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01298F" w:rsidRDefault="0001298F" w:rsidP="00147103">
            <w:pPr>
              <w:spacing w:after="0"/>
              <w:ind w:right="-993"/>
              <w:jc w:val="left"/>
              <w:rPr>
                <w:rFonts w:ascii="Verdana" w:hAnsi="Verdana" w:cs="Arial"/>
                <w:color w:val="222222"/>
                <w:sz w:val="20"/>
                <w:shd w:val="clear" w:color="auto" w:fill="FFFFFF"/>
              </w:rPr>
            </w:pPr>
            <w:r w:rsidRPr="0066640C">
              <w:rPr>
                <w:rFonts w:ascii="Verdana" w:hAnsi="Verdana" w:cs="Arial"/>
                <w:color w:val="222222"/>
                <w:sz w:val="20"/>
                <w:shd w:val="clear" w:color="auto" w:fill="FFFFFF"/>
              </w:rPr>
              <w:t xml:space="preserve">Sokratesplatz 4 </w:t>
            </w:r>
          </w:p>
          <w:p w:rsidR="0001298F" w:rsidRPr="0066640C" w:rsidRDefault="0001298F" w:rsidP="00147103">
            <w:pPr>
              <w:spacing w:after="0"/>
              <w:ind w:right="-993"/>
              <w:jc w:val="left"/>
              <w:rPr>
                <w:rFonts w:ascii="Verdana" w:hAnsi="Verdana" w:cs="Arial"/>
                <w:color w:val="222222"/>
                <w:sz w:val="20"/>
                <w:shd w:val="clear" w:color="auto" w:fill="FFFFFF"/>
              </w:rPr>
            </w:pPr>
            <w:r>
              <w:rPr>
                <w:rFonts w:ascii="Verdana" w:hAnsi="Verdana" w:cs="Arial"/>
                <w:color w:val="222222"/>
                <w:sz w:val="20"/>
                <w:shd w:val="clear" w:color="auto" w:fill="FFFFFF"/>
              </w:rPr>
              <w:t xml:space="preserve">24149 </w:t>
            </w:r>
            <w:r w:rsidRPr="0066640C">
              <w:rPr>
                <w:rFonts w:ascii="Verdana" w:hAnsi="Verdana" w:cs="Arial"/>
                <w:color w:val="222222"/>
                <w:sz w:val="20"/>
                <w:shd w:val="clear" w:color="auto" w:fill="FFFFFF"/>
              </w:rPr>
              <w:t>Kiel</w:t>
            </w:r>
          </w:p>
        </w:tc>
        <w:tc>
          <w:tcPr>
            <w:tcW w:w="2268" w:type="dxa"/>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1298F" w:rsidRPr="0066640C" w:rsidRDefault="0001298F" w:rsidP="00147103">
            <w:pPr>
              <w:ind w:right="-993"/>
              <w:jc w:val="left"/>
              <w:rPr>
                <w:rFonts w:ascii="Verdana" w:hAnsi="Verdana" w:cs="Arial"/>
                <w:sz w:val="20"/>
                <w:lang w:val="en-GB"/>
              </w:rPr>
            </w:pPr>
            <w:r w:rsidRPr="0066640C">
              <w:rPr>
                <w:rFonts w:ascii="Verdana" w:hAnsi="Verdana" w:cs="Arial"/>
                <w:sz w:val="20"/>
                <w:lang w:val="en-GB"/>
              </w:rPr>
              <w:t>Germany/DE</w:t>
            </w:r>
          </w:p>
        </w:tc>
      </w:tr>
      <w:tr w:rsidR="0001298F" w:rsidRPr="00EF398E" w:rsidTr="0081766A">
        <w:tc>
          <w:tcPr>
            <w:tcW w:w="2232" w:type="dxa"/>
            <w:shd w:val="clear" w:color="auto" w:fill="FFFFFF"/>
          </w:tcPr>
          <w:p w:rsidR="0001298F" w:rsidRPr="007673FA" w:rsidRDefault="0001298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01298F" w:rsidRPr="0066640C" w:rsidRDefault="0001298F" w:rsidP="0001298F">
            <w:pPr>
              <w:spacing w:after="0"/>
              <w:ind w:right="-992"/>
              <w:jc w:val="left"/>
              <w:rPr>
                <w:rFonts w:ascii="Verdana" w:hAnsi="Verdana"/>
                <w:sz w:val="20"/>
                <w:lang w:val="de-DE"/>
              </w:rPr>
            </w:pPr>
            <w:r w:rsidRPr="0066640C">
              <w:rPr>
                <w:rFonts w:ascii="Verdana" w:hAnsi="Verdana"/>
                <w:sz w:val="20"/>
                <w:lang w:val="de-DE"/>
              </w:rPr>
              <w:t>Christine Boudin</w:t>
            </w:r>
          </w:p>
          <w:p w:rsidR="0001298F" w:rsidRPr="0066640C" w:rsidRDefault="0001298F" w:rsidP="0001298F">
            <w:pPr>
              <w:spacing w:after="0"/>
              <w:ind w:right="-992"/>
              <w:jc w:val="left"/>
              <w:rPr>
                <w:rFonts w:ascii="Verdana" w:hAnsi="Verdana" w:cs="Arial"/>
                <w:sz w:val="20"/>
                <w:lang w:val="en-GB"/>
              </w:rPr>
            </w:pPr>
            <w:r w:rsidRPr="0066640C">
              <w:rPr>
                <w:rFonts w:ascii="Verdana" w:hAnsi="Verdana" w:cs="Arial"/>
                <w:sz w:val="20"/>
                <w:lang w:val="en-GB"/>
              </w:rPr>
              <w:t xml:space="preserve">Director of </w:t>
            </w:r>
          </w:p>
          <w:p w:rsidR="0001298F" w:rsidRPr="00782942" w:rsidRDefault="0001298F" w:rsidP="0001298F">
            <w:pPr>
              <w:shd w:val="clear" w:color="auto" w:fill="FFFFFF"/>
              <w:spacing w:after="120"/>
              <w:ind w:right="-993"/>
              <w:jc w:val="left"/>
              <w:rPr>
                <w:rFonts w:ascii="Verdana" w:hAnsi="Verdana" w:cs="Arial"/>
                <w:sz w:val="20"/>
                <w:lang w:val="en-GB"/>
              </w:rPr>
            </w:pPr>
            <w:r w:rsidRPr="0066640C">
              <w:rPr>
                <w:rFonts w:ascii="Verdana" w:hAnsi="Verdana" w:cs="Arial"/>
                <w:sz w:val="20"/>
                <w:lang w:val="en-GB"/>
              </w:rPr>
              <w:t>International Office</w:t>
            </w:r>
          </w:p>
        </w:tc>
        <w:tc>
          <w:tcPr>
            <w:tcW w:w="2268" w:type="dxa"/>
            <w:shd w:val="clear" w:color="auto" w:fill="FFFFFF"/>
          </w:tcPr>
          <w:p w:rsidR="0001298F" w:rsidRPr="00782942" w:rsidRDefault="0001298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01298F" w:rsidRPr="0066640C" w:rsidRDefault="0001298F" w:rsidP="00147103">
            <w:pPr>
              <w:spacing w:after="0"/>
              <w:ind w:right="-993"/>
              <w:jc w:val="left"/>
              <w:rPr>
                <w:rFonts w:ascii="Verdana" w:hAnsi="Verdana" w:cs="Arial"/>
                <w:sz w:val="20"/>
                <w:lang w:val="fr-BE"/>
              </w:rPr>
            </w:pPr>
            <w:r w:rsidRPr="0066640C">
              <w:rPr>
                <w:rFonts w:ascii="Verdana" w:hAnsi="Verdana" w:cs="Arial"/>
                <w:sz w:val="20"/>
                <w:lang w:val="fr-BE"/>
              </w:rPr>
              <w:t>christine.boudin@</w:t>
            </w:r>
          </w:p>
          <w:p w:rsidR="0001298F" w:rsidRPr="0066640C" w:rsidRDefault="0001298F" w:rsidP="00147103">
            <w:pPr>
              <w:spacing w:after="0"/>
              <w:ind w:right="-993"/>
              <w:jc w:val="left"/>
              <w:rPr>
                <w:rFonts w:ascii="Verdana" w:hAnsi="Verdana" w:cs="Arial"/>
                <w:sz w:val="20"/>
                <w:lang w:val="fr-BE"/>
              </w:rPr>
            </w:pPr>
            <w:r w:rsidRPr="0066640C">
              <w:rPr>
                <w:rFonts w:ascii="Verdana" w:hAnsi="Verdana" w:cs="Arial"/>
                <w:sz w:val="20"/>
                <w:lang w:val="fr-BE"/>
              </w:rPr>
              <w:t>fh-kiel.de</w:t>
            </w:r>
          </w:p>
          <w:p w:rsidR="0001298F" w:rsidRPr="0066640C" w:rsidRDefault="0001298F" w:rsidP="00147103">
            <w:pPr>
              <w:spacing w:after="0"/>
              <w:ind w:right="-993"/>
              <w:jc w:val="left"/>
              <w:rPr>
                <w:rFonts w:ascii="Verdana" w:hAnsi="Verdana" w:cs="Arial"/>
                <w:sz w:val="20"/>
                <w:lang w:val="fr-BE"/>
              </w:rPr>
            </w:pPr>
            <w:r w:rsidRPr="0066640C">
              <w:rPr>
                <w:rFonts w:ascii="Verdana" w:hAnsi="Verdana" w:cs="Arial"/>
                <w:color w:val="222222"/>
                <w:sz w:val="20"/>
                <w:shd w:val="clear" w:color="auto" w:fill="FFFFFF"/>
              </w:rPr>
              <w:t>+ 49 431 210-1803</w:t>
            </w:r>
          </w:p>
        </w:tc>
      </w:tr>
    </w:tbl>
    <w:p w:rsidR="003D417C" w:rsidRPr="0001298F" w:rsidRDefault="003D417C" w:rsidP="00A75662">
      <w:pPr>
        <w:spacing w:after="120"/>
        <w:ind w:right="-992"/>
        <w:jc w:val="left"/>
        <w:rPr>
          <w:rFonts w:ascii="Verdana" w:hAnsi="Verdana" w:cs="Calibri"/>
          <w:b/>
          <w:color w:val="002060"/>
          <w:sz w:val="28"/>
          <w:lang w:val="fr-BE"/>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A63D52">
        <w:rPr>
          <w:rFonts w:ascii="Verdana" w:hAnsi="Verdana" w:cs="Calibri"/>
          <w:lang w:val="en-GB"/>
        </w:rPr>
        <w:t>TBD</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bookmarkStart w:id="0" w:name="_GoBack"/>
            <w:bookmarkEnd w:id="0"/>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5C" w:rsidRDefault="00AB665C">
      <w:r>
        <w:separator/>
      </w:r>
    </w:p>
  </w:endnote>
  <w:endnote w:type="continuationSeparator" w:id="0">
    <w:p w:rsidR="00AB665C" w:rsidRDefault="00AB665C">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196EC6">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5C" w:rsidRDefault="00AB665C">
      <w:r>
        <w:separator/>
      </w:r>
    </w:p>
  </w:footnote>
  <w:footnote w:type="continuationSeparator" w:id="0">
    <w:p w:rsidR="00AB665C" w:rsidRDefault="00AB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AB665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98F"/>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6EC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D52"/>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65C"/>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C0C20-1725-4EE0-A36B-E2E9A34F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488</Words>
  <Characters>2788</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3270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15</cp:revision>
  <cp:lastPrinted>2013-11-06T08:46:00Z</cp:lastPrinted>
  <dcterms:created xsi:type="dcterms:W3CDTF">2016-03-02T06:43:00Z</dcterms:created>
  <dcterms:modified xsi:type="dcterms:W3CDTF">2018-01-30T09:03:00Z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