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DB7C48">
        <w:rPr>
          <w:rFonts w:ascii="Verdana" w:hAnsi="Verdana" w:cs="Calibri"/>
          <w:lang w:val="en-GB"/>
        </w:rPr>
        <w:t>5</w:t>
      </w:r>
      <w:bookmarkStart w:id="0" w:name="_GoBack"/>
      <w:bookmarkEnd w:id="0"/>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5F4BB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5F4BBD"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BD" w:rsidRDefault="005F4BBD">
      <w:r>
        <w:separator/>
      </w:r>
    </w:p>
  </w:endnote>
  <w:endnote w:type="continuationSeparator" w:id="0">
    <w:p w:rsidR="005F4BBD" w:rsidRDefault="005F4BBD">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DB7C4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BD" w:rsidRDefault="005F4BBD">
      <w:r>
        <w:separator/>
      </w:r>
    </w:p>
  </w:footnote>
  <w:footnote w:type="continuationSeparator" w:id="0">
    <w:p w:rsidR="005F4BBD" w:rsidRDefault="005F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5F4BB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31D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4BBD"/>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37F6"/>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F18"/>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B7C48"/>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3192E-5288-44B1-88DC-D6E855F4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467</Words>
  <Characters>2668</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21</cp:revision>
  <cp:lastPrinted>2013-11-06T08:46:00Z</cp:lastPrinted>
  <dcterms:created xsi:type="dcterms:W3CDTF">2016-03-02T06:43:00Z</dcterms:created>
  <dcterms:modified xsi:type="dcterms:W3CDTF">2018-10-10T10:44:00Z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