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B43FB7">
        <w:rPr>
          <w:rFonts w:ascii="Verdana" w:hAnsi="Verdana" w:cs="Calibri"/>
          <w:lang w:val="en-GB"/>
        </w:rPr>
        <w:t>14</w:t>
      </w:r>
      <w:bookmarkStart w:id="0" w:name="_GoBack"/>
      <w:bookmarkEnd w:id="0"/>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D8752F" w:rsidRDefault="00D8752F" w:rsidP="00A036BC">
            <w:pPr>
              <w:shd w:val="clear" w:color="auto" w:fill="FFFFFF"/>
              <w:spacing w:after="120"/>
              <w:ind w:right="-993"/>
              <w:jc w:val="left"/>
              <w:rPr>
                <w:rFonts w:ascii="Verdana" w:hAnsi="Verdana" w:cs="Arial"/>
                <w:b/>
                <w:color w:val="002060"/>
                <w:sz w:val="20"/>
                <w:lang w:val="ka-GE"/>
              </w:rPr>
            </w:pPr>
            <w:r w:rsidRPr="00D8752F">
              <w:rPr>
                <w:rFonts w:ascii="Verdana" w:hAnsi="Verdana" w:cs="Arial"/>
                <w:b/>
                <w:color w:val="002060"/>
                <w:sz w:val="20"/>
                <w:lang w:val="ka-GE"/>
              </w:rPr>
              <w:t>2017/2018</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01298F" w:rsidRDefault="001B222B" w:rsidP="001B222B">
            <w:pPr>
              <w:spacing w:before="60" w:after="0"/>
              <w:ind w:right="-993"/>
              <w:jc w:val="left"/>
              <w:rPr>
                <w:rFonts w:ascii="Verdana" w:hAnsi="Verdana" w:cs="Arial"/>
                <w:sz w:val="20"/>
                <w:lang w:val="en-GB"/>
              </w:rPr>
            </w:pPr>
            <w:r w:rsidRPr="0001298F">
              <w:rPr>
                <w:rFonts w:ascii="Verdana" w:hAnsi="Verdana" w:cs="Arial"/>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01298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01298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01298F">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01298F" w:rsidRDefault="001B222B" w:rsidP="0001298F">
            <w:pPr>
              <w:spacing w:before="60" w:after="0"/>
              <w:ind w:right="-993"/>
              <w:jc w:val="left"/>
              <w:rPr>
                <w:rFonts w:ascii="Verdana" w:hAnsi="Verdana" w:cs="Arial"/>
                <w:sz w:val="20"/>
                <w:lang w:val="en-GB"/>
              </w:rPr>
            </w:pPr>
            <w:r w:rsidRPr="0001298F">
              <w:rPr>
                <w:rFonts w:ascii="Verdana" w:hAnsi="Verdana" w:cs="Arial"/>
                <w:sz w:val="20"/>
                <w:lang w:val="en-GB"/>
              </w:rPr>
              <w:t>N/A</w:t>
            </w:r>
          </w:p>
        </w:tc>
        <w:tc>
          <w:tcPr>
            <w:tcW w:w="2228" w:type="dxa"/>
            <w:shd w:val="clear" w:color="auto" w:fill="FFFFFF"/>
          </w:tcPr>
          <w:p w:rsidR="001B222B" w:rsidRPr="0001298F" w:rsidRDefault="001B222B" w:rsidP="0001298F">
            <w:pPr>
              <w:shd w:val="clear" w:color="auto" w:fill="FFFFFF"/>
              <w:spacing w:after="0"/>
              <w:ind w:right="-993"/>
              <w:jc w:val="left"/>
              <w:rPr>
                <w:rFonts w:ascii="Verdana" w:hAnsi="Verdana" w:cs="Arial"/>
                <w:sz w:val="20"/>
                <w:lang w:val="en-GB"/>
              </w:rPr>
            </w:pPr>
            <w:r w:rsidRPr="0001298F">
              <w:rPr>
                <w:rFonts w:ascii="Verdana" w:hAnsi="Verdana" w:cs="Arial"/>
                <w:sz w:val="20"/>
                <w:lang w:val="en-GB"/>
              </w:rPr>
              <w:t>Faculty/Department</w:t>
            </w:r>
          </w:p>
        </w:tc>
        <w:tc>
          <w:tcPr>
            <w:tcW w:w="2228" w:type="dxa"/>
            <w:shd w:val="clear" w:color="auto" w:fill="FFFFFF"/>
          </w:tcPr>
          <w:p w:rsidR="001B222B" w:rsidRPr="0001298F" w:rsidRDefault="001B222B" w:rsidP="0001298F">
            <w:pPr>
              <w:shd w:val="clear" w:color="auto" w:fill="FFFFFF"/>
              <w:spacing w:after="0"/>
              <w:ind w:right="-993"/>
              <w:jc w:val="center"/>
              <w:rPr>
                <w:rFonts w:ascii="Verdana" w:hAnsi="Verdana" w:cs="Arial"/>
                <w:b/>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1, Ilia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Tchavtchavadze</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Avenue</w:t>
            </w:r>
          </w:p>
        </w:tc>
        <w:tc>
          <w:tcPr>
            <w:tcW w:w="2228" w:type="dxa"/>
            <w:shd w:val="clear" w:color="auto" w:fill="FFFFFF"/>
          </w:tcPr>
          <w:p w:rsidR="001B222B" w:rsidRPr="0001298F" w:rsidRDefault="001B222B" w:rsidP="00107B17">
            <w:pPr>
              <w:shd w:val="clear" w:color="auto" w:fill="FFFFFF"/>
              <w:spacing w:after="0"/>
              <w:ind w:right="-992"/>
              <w:jc w:val="left"/>
              <w:rPr>
                <w:rFonts w:ascii="Verdana" w:hAnsi="Verdana" w:cs="Arial"/>
                <w:sz w:val="20"/>
                <w:lang w:val="en-GB"/>
              </w:rPr>
            </w:pPr>
            <w:r w:rsidRPr="0001298F">
              <w:rPr>
                <w:rFonts w:ascii="Verdana" w:hAnsi="Verdana" w:cs="Arial"/>
                <w:sz w:val="20"/>
                <w:lang w:val="en-GB"/>
              </w:rPr>
              <w:t>Country/</w:t>
            </w:r>
            <w:r w:rsidRPr="0001298F">
              <w:rPr>
                <w:rFonts w:ascii="Verdana" w:hAnsi="Verdana" w:cs="Arial"/>
                <w:sz w:val="20"/>
                <w:lang w:val="en-GB"/>
              </w:rPr>
              <w:br/>
              <w:t>Country code</w:t>
            </w:r>
            <w:r w:rsidRPr="0001298F">
              <w:rPr>
                <w:rStyle w:val="EndnoteReference"/>
                <w:rFonts w:ascii="Verdana" w:hAnsi="Verdana" w:cs="Arial"/>
                <w:sz w:val="20"/>
                <w:lang w:val="en-GB"/>
              </w:rPr>
              <w:endnoteReference w:id="6"/>
            </w:r>
          </w:p>
        </w:tc>
        <w:tc>
          <w:tcPr>
            <w:tcW w:w="2228" w:type="dxa"/>
            <w:shd w:val="clear" w:color="auto" w:fill="FFFFFF"/>
          </w:tcPr>
          <w:p w:rsidR="001B222B" w:rsidRPr="0001298F" w:rsidRDefault="001B222B" w:rsidP="00610F95">
            <w:pPr>
              <w:spacing w:before="60"/>
              <w:ind w:right="-993"/>
              <w:rPr>
                <w:rFonts w:ascii="Verdana" w:hAnsi="Verdana" w:cs="Arial"/>
                <w:sz w:val="20"/>
                <w:lang w:val="en-GB"/>
              </w:rPr>
            </w:pPr>
            <w:r w:rsidRPr="0001298F">
              <w:rPr>
                <w:rFonts w:ascii="Verdana" w:hAnsi="Verdana" w:cs="Arial"/>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Tea Gergedava,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Head of the </w:t>
            </w:r>
          </w:p>
          <w:p w:rsidR="00615E69"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Department of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Foreign</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Relations</w:t>
            </w:r>
          </w:p>
        </w:tc>
        <w:tc>
          <w:tcPr>
            <w:tcW w:w="2228" w:type="dxa"/>
            <w:shd w:val="clear" w:color="auto" w:fill="FFFFFF"/>
          </w:tcPr>
          <w:p w:rsidR="001B222B" w:rsidRPr="0001298F" w:rsidRDefault="001B222B" w:rsidP="00107B17">
            <w:pPr>
              <w:shd w:val="clear" w:color="auto" w:fill="FFFFFF"/>
              <w:spacing w:after="0"/>
              <w:ind w:right="-992"/>
              <w:jc w:val="left"/>
              <w:rPr>
                <w:rFonts w:ascii="Verdana" w:hAnsi="Verdana" w:cs="Arial"/>
                <w:sz w:val="20"/>
                <w:lang w:val="fr-BE"/>
              </w:rPr>
            </w:pPr>
            <w:r w:rsidRPr="0001298F">
              <w:rPr>
                <w:rFonts w:ascii="Verdana" w:hAnsi="Verdana" w:cs="Arial"/>
                <w:sz w:val="20"/>
                <w:lang w:val="fr-BE"/>
              </w:rPr>
              <w:t>Contact person</w:t>
            </w:r>
          </w:p>
          <w:p w:rsidR="001B222B" w:rsidRPr="0001298F" w:rsidRDefault="001B222B" w:rsidP="00107B17">
            <w:pPr>
              <w:shd w:val="clear" w:color="auto" w:fill="FFFFFF"/>
              <w:spacing w:after="0"/>
              <w:ind w:right="-992"/>
              <w:jc w:val="left"/>
              <w:rPr>
                <w:rFonts w:ascii="Verdana" w:hAnsi="Verdana" w:cs="Arial"/>
                <w:sz w:val="20"/>
                <w:lang w:val="fr-BE"/>
              </w:rPr>
            </w:pPr>
            <w:r w:rsidRPr="0001298F">
              <w:rPr>
                <w:rFonts w:ascii="Verdana" w:hAnsi="Verdana" w:cs="Arial"/>
                <w:sz w:val="20"/>
                <w:lang w:val="fr-BE"/>
              </w:rPr>
              <w:t>e-mail / phone</w:t>
            </w:r>
          </w:p>
        </w:tc>
        <w:tc>
          <w:tcPr>
            <w:tcW w:w="2228" w:type="dxa"/>
            <w:shd w:val="clear" w:color="auto" w:fill="FFFFFF"/>
          </w:tcPr>
          <w:p w:rsidR="001B222B" w:rsidRPr="0001298F" w:rsidRDefault="001B222B" w:rsidP="00610F95">
            <w:pPr>
              <w:spacing w:before="60" w:after="0"/>
              <w:ind w:right="-993"/>
              <w:rPr>
                <w:rFonts w:ascii="Verdana" w:hAnsi="Verdana" w:cs="Arial"/>
                <w:sz w:val="20"/>
              </w:rPr>
            </w:pPr>
            <w:r w:rsidRPr="0001298F">
              <w:rPr>
                <w:rFonts w:ascii="Verdana" w:hAnsi="Verdana" w:cs="Arial"/>
                <w:sz w:val="20"/>
              </w:rPr>
              <w:t>tea.gergedava@</w:t>
            </w:r>
          </w:p>
          <w:p w:rsidR="001B222B" w:rsidRPr="0001298F" w:rsidRDefault="001B222B" w:rsidP="00610F95">
            <w:pPr>
              <w:spacing w:before="60" w:after="0"/>
              <w:ind w:right="-993"/>
              <w:rPr>
                <w:rFonts w:ascii="Verdana" w:hAnsi="Verdana" w:cs="Arial"/>
                <w:sz w:val="20"/>
              </w:rPr>
            </w:pPr>
            <w:r w:rsidRPr="0001298F">
              <w:rPr>
                <w:rFonts w:ascii="Verdana" w:hAnsi="Verdana" w:cs="Arial"/>
                <w:sz w:val="20"/>
              </w:rPr>
              <w:t>tsu.ge</w:t>
            </w:r>
          </w:p>
          <w:p w:rsidR="001B222B" w:rsidRPr="0001298F" w:rsidRDefault="001B222B" w:rsidP="00610F95">
            <w:pPr>
              <w:spacing w:before="60" w:after="0"/>
              <w:ind w:right="-993"/>
              <w:rPr>
                <w:rFonts w:ascii="Verdana" w:hAnsi="Verdana" w:cs="Arial"/>
                <w:sz w:val="20"/>
              </w:rPr>
            </w:pPr>
            <w:r w:rsidRPr="0001298F">
              <w:rPr>
                <w:rFonts w:ascii="Verdana" w:hAnsi="Verdana" w:cs="Arial"/>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Pr="0001298F" w:rsidRDefault="000A132E" w:rsidP="00B223B0">
            <w:pPr>
              <w:shd w:val="clear" w:color="auto" w:fill="FFFFFF"/>
              <w:spacing w:after="0"/>
              <w:ind w:right="-993"/>
              <w:jc w:val="left"/>
              <w:rPr>
                <w:rFonts w:ascii="Verdana" w:hAnsi="Verdana" w:cs="Arial"/>
                <w:sz w:val="20"/>
                <w:lang w:val="en-GB"/>
              </w:rPr>
            </w:pPr>
            <w:r w:rsidRPr="0001298F">
              <w:rPr>
                <w:rFonts w:ascii="Verdana" w:hAnsi="Verdana" w:cs="Arial"/>
                <w:sz w:val="20"/>
                <w:lang w:val="en-GB"/>
              </w:rPr>
              <w:t>85</w:t>
            </w:r>
          </w:p>
          <w:p w:rsidR="000A132E" w:rsidRPr="0001298F" w:rsidRDefault="000A132E" w:rsidP="00B223B0">
            <w:pPr>
              <w:shd w:val="clear" w:color="auto" w:fill="FFFFFF"/>
              <w:spacing w:after="0"/>
              <w:ind w:right="-993"/>
              <w:jc w:val="left"/>
              <w:rPr>
                <w:rFonts w:ascii="Verdana" w:hAnsi="Verdana" w:cs="Arial"/>
                <w:sz w:val="20"/>
                <w:lang w:val="en-GB"/>
              </w:rPr>
            </w:pPr>
            <w:r w:rsidRPr="0001298F">
              <w:rPr>
                <w:rFonts w:ascii="Verdana" w:hAnsi="Verdana" w:cs="Arial"/>
                <w:sz w:val="20"/>
                <w:lang w:val="en-GB"/>
              </w:rPr>
              <w:t>Education</w:t>
            </w:r>
          </w:p>
        </w:tc>
        <w:tc>
          <w:tcPr>
            <w:tcW w:w="2228" w:type="dxa"/>
            <w:shd w:val="clear" w:color="auto" w:fill="FFFFFF"/>
          </w:tcPr>
          <w:p w:rsidR="001B222B" w:rsidRPr="0001298F" w:rsidRDefault="001B222B" w:rsidP="00A568F8">
            <w:pPr>
              <w:spacing w:after="0"/>
              <w:ind w:right="-992"/>
              <w:jc w:val="left"/>
              <w:rPr>
                <w:rFonts w:ascii="Verdana" w:hAnsi="Verdana" w:cs="Arial"/>
                <w:sz w:val="20"/>
                <w:lang w:val="en-GB"/>
              </w:rPr>
            </w:pPr>
            <w:r w:rsidRPr="0001298F">
              <w:rPr>
                <w:rFonts w:ascii="Verdana" w:hAnsi="Verdana" w:cs="Arial"/>
                <w:sz w:val="20"/>
                <w:lang w:val="en-GB"/>
              </w:rPr>
              <w:t>Size of enterprise</w:t>
            </w:r>
          </w:p>
          <w:p w:rsidR="001B222B" w:rsidRPr="0001298F" w:rsidRDefault="001B222B" w:rsidP="00A568F8">
            <w:pPr>
              <w:shd w:val="clear" w:color="auto" w:fill="FFFFFF"/>
              <w:spacing w:after="0"/>
              <w:ind w:right="-992"/>
              <w:jc w:val="left"/>
              <w:rPr>
                <w:rFonts w:ascii="Verdana" w:hAnsi="Verdana" w:cs="Arial"/>
                <w:sz w:val="20"/>
                <w:lang w:val="en-GB"/>
              </w:rPr>
            </w:pPr>
            <w:r w:rsidRPr="0001298F">
              <w:rPr>
                <w:rFonts w:ascii="Verdana" w:hAnsi="Verdana" w:cs="Arial"/>
                <w:sz w:val="16"/>
                <w:szCs w:val="16"/>
                <w:lang w:val="en-GB"/>
              </w:rPr>
              <w:t>(if applicable)</w:t>
            </w:r>
          </w:p>
        </w:tc>
        <w:tc>
          <w:tcPr>
            <w:tcW w:w="2228" w:type="dxa"/>
            <w:shd w:val="clear" w:color="auto" w:fill="FFFFFF"/>
          </w:tcPr>
          <w:p w:rsidR="001B222B" w:rsidRPr="0001298F" w:rsidRDefault="003B60A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sidRPr="0001298F">
                  <w:rPr>
                    <w:rFonts w:ascii="MS Gothic" w:eastAsia="MS Gothic" w:hAnsi="MS Gothic" w:cs="Arial" w:hint="eastAsia"/>
                    <w:sz w:val="16"/>
                    <w:szCs w:val="16"/>
                    <w:lang w:val="en-GB"/>
                  </w:rPr>
                  <w:t>☐</w:t>
                </w:r>
              </w:sdtContent>
            </w:sdt>
            <w:r w:rsidR="001B222B" w:rsidRPr="0001298F">
              <w:rPr>
                <w:rFonts w:ascii="Verdana" w:hAnsi="Verdana" w:cs="Arial"/>
                <w:sz w:val="16"/>
                <w:szCs w:val="16"/>
                <w:lang w:val="en-GB"/>
              </w:rPr>
              <w:t>&lt;250 employees</w:t>
            </w:r>
          </w:p>
          <w:p w:rsidR="001B222B" w:rsidRPr="0001298F" w:rsidRDefault="003B60AF" w:rsidP="001B222B">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sdtPr>
              <w:sdtEndPr/>
              <w:sdtContent>
                <w:r w:rsidR="001B222B" w:rsidRPr="0001298F">
                  <w:rPr>
                    <w:rFonts w:ascii="MS Gothic" w:eastAsia="MS Gothic" w:hAnsi="MS Gothic" w:cs="Arial" w:hint="eastAsia"/>
                    <w:sz w:val="16"/>
                    <w:szCs w:val="16"/>
                    <w:lang w:val="en-GB"/>
                  </w:rPr>
                  <w:t>×</w:t>
                </w:r>
              </w:sdtContent>
            </w:sdt>
            <w:r w:rsidR="001B222B" w:rsidRPr="0001298F">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01298F">
            <w:pPr>
              <w:shd w:val="clear" w:color="auto" w:fill="FFFFFF"/>
              <w:spacing w:after="0"/>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01298F" w:rsidRPr="007673FA" w:rsidTr="0081766A">
        <w:trPr>
          <w:trHeight w:val="371"/>
        </w:trPr>
        <w:tc>
          <w:tcPr>
            <w:tcW w:w="2232" w:type="dxa"/>
            <w:shd w:val="clear" w:color="auto" w:fill="FFFFFF"/>
          </w:tcPr>
          <w:p w:rsidR="0001298F" w:rsidRPr="001264FF" w:rsidRDefault="0001298F"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01298F" w:rsidRPr="003D4688" w:rsidRDefault="0001298F"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01298F" w:rsidRPr="007673FA" w:rsidRDefault="0001298F"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01298F" w:rsidRPr="0066640C" w:rsidRDefault="0001298F" w:rsidP="00147103">
            <w:pPr>
              <w:ind w:right="-993"/>
              <w:jc w:val="left"/>
              <w:rPr>
                <w:rFonts w:ascii="Verdana" w:hAnsi="Verdana" w:cs="Arial"/>
                <w:sz w:val="20"/>
                <w:lang w:val="en-GB"/>
              </w:rPr>
            </w:pPr>
          </w:p>
        </w:tc>
        <w:tc>
          <w:tcPr>
            <w:tcW w:w="2268" w:type="dxa"/>
            <w:vMerge/>
            <w:shd w:val="clear" w:color="auto" w:fill="FFFFFF"/>
          </w:tcPr>
          <w:p w:rsidR="0001298F" w:rsidRPr="007673FA" w:rsidRDefault="0001298F"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01298F" w:rsidRPr="007673FA" w:rsidRDefault="0001298F" w:rsidP="00107B17">
            <w:pPr>
              <w:shd w:val="clear" w:color="auto" w:fill="FFFFFF"/>
              <w:ind w:right="-993"/>
              <w:jc w:val="center"/>
              <w:rPr>
                <w:rFonts w:ascii="Verdana" w:hAnsi="Verdana" w:cs="Arial"/>
                <w:b/>
                <w:color w:val="002060"/>
                <w:sz w:val="20"/>
                <w:lang w:val="en-GB"/>
              </w:rPr>
            </w:pPr>
          </w:p>
        </w:tc>
      </w:tr>
      <w:tr w:rsidR="0001298F" w:rsidRPr="007673FA" w:rsidTr="0081766A">
        <w:trPr>
          <w:trHeight w:val="559"/>
        </w:trPr>
        <w:tc>
          <w:tcPr>
            <w:tcW w:w="2232" w:type="dxa"/>
            <w:shd w:val="clear" w:color="auto" w:fill="FFFFFF"/>
          </w:tcPr>
          <w:p w:rsidR="0001298F" w:rsidRPr="007673FA" w:rsidRDefault="0001298F"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01298F" w:rsidRPr="0066640C" w:rsidRDefault="0001298F" w:rsidP="00147103">
            <w:pPr>
              <w:spacing w:after="0"/>
              <w:ind w:right="-993"/>
              <w:jc w:val="left"/>
              <w:rPr>
                <w:rFonts w:ascii="Verdana" w:hAnsi="Verdana" w:cs="Arial"/>
                <w:color w:val="222222"/>
                <w:sz w:val="20"/>
                <w:shd w:val="clear" w:color="auto" w:fill="FFFFFF"/>
              </w:rPr>
            </w:pPr>
          </w:p>
        </w:tc>
        <w:tc>
          <w:tcPr>
            <w:tcW w:w="2268" w:type="dxa"/>
            <w:shd w:val="clear" w:color="auto" w:fill="FFFFFF"/>
          </w:tcPr>
          <w:p w:rsidR="0001298F" w:rsidRPr="007673FA" w:rsidRDefault="0001298F"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01298F" w:rsidRPr="0066640C" w:rsidRDefault="0001298F" w:rsidP="00147103">
            <w:pPr>
              <w:ind w:right="-993"/>
              <w:jc w:val="left"/>
              <w:rPr>
                <w:rFonts w:ascii="Verdana" w:hAnsi="Verdana" w:cs="Arial"/>
                <w:sz w:val="20"/>
                <w:lang w:val="en-GB"/>
              </w:rPr>
            </w:pPr>
          </w:p>
        </w:tc>
      </w:tr>
      <w:tr w:rsidR="0001298F" w:rsidRPr="00EF398E" w:rsidTr="0081766A">
        <w:tc>
          <w:tcPr>
            <w:tcW w:w="2232" w:type="dxa"/>
            <w:shd w:val="clear" w:color="auto" w:fill="FFFFFF"/>
          </w:tcPr>
          <w:p w:rsidR="0001298F" w:rsidRPr="007673FA" w:rsidRDefault="0001298F"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01298F" w:rsidRPr="00782942" w:rsidRDefault="0001298F" w:rsidP="0001298F">
            <w:pPr>
              <w:shd w:val="clear" w:color="auto" w:fill="FFFFFF"/>
              <w:spacing w:after="120"/>
              <w:ind w:right="-993"/>
              <w:jc w:val="left"/>
              <w:rPr>
                <w:rFonts w:ascii="Verdana" w:hAnsi="Verdana" w:cs="Arial"/>
                <w:sz w:val="20"/>
                <w:lang w:val="en-GB"/>
              </w:rPr>
            </w:pPr>
          </w:p>
        </w:tc>
        <w:tc>
          <w:tcPr>
            <w:tcW w:w="2268" w:type="dxa"/>
            <w:shd w:val="clear" w:color="auto" w:fill="FFFFFF"/>
          </w:tcPr>
          <w:p w:rsidR="0001298F" w:rsidRPr="00782942" w:rsidRDefault="0001298F"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01298F" w:rsidRPr="0066640C" w:rsidRDefault="0001298F" w:rsidP="00147103">
            <w:pPr>
              <w:spacing w:after="0"/>
              <w:ind w:right="-993"/>
              <w:jc w:val="left"/>
              <w:rPr>
                <w:rFonts w:ascii="Verdana" w:hAnsi="Verdana" w:cs="Arial"/>
                <w:sz w:val="20"/>
                <w:lang w:val="fr-BE"/>
              </w:rPr>
            </w:pPr>
          </w:p>
        </w:tc>
      </w:tr>
    </w:tbl>
    <w:p w:rsidR="003D417C" w:rsidRPr="0001298F" w:rsidRDefault="003D417C" w:rsidP="00A75662">
      <w:pPr>
        <w:spacing w:after="120"/>
        <w:ind w:right="-992"/>
        <w:jc w:val="left"/>
        <w:rPr>
          <w:rFonts w:ascii="Verdana" w:hAnsi="Verdana" w:cs="Calibri"/>
          <w:b/>
          <w:color w:val="002060"/>
          <w:sz w:val="28"/>
          <w:lang w:val="fr-BE"/>
        </w:rPr>
      </w:pPr>
    </w:p>
    <w:p w:rsidR="006850CF" w:rsidRDefault="006850CF"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A63D52">
        <w:rPr>
          <w:rFonts w:ascii="Verdana" w:hAnsi="Verdana" w:cs="Calibri"/>
          <w:lang w:val="en-GB"/>
        </w:rPr>
        <w:t>TBD</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AF" w:rsidRDefault="003B60AF">
      <w:r>
        <w:separator/>
      </w:r>
    </w:p>
  </w:endnote>
  <w:endnote w:type="continuationSeparator" w:id="0">
    <w:p w:rsidR="003B60AF" w:rsidRDefault="003B60AF">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B43FB7">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AF" w:rsidRDefault="003B60AF">
      <w:r>
        <w:separator/>
      </w:r>
    </w:p>
  </w:footnote>
  <w:footnote w:type="continuationSeparator" w:id="0">
    <w:p w:rsidR="003B60AF" w:rsidRDefault="003B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3B60A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98F"/>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6EC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6D8B"/>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0AF"/>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0CF"/>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2A9A"/>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0CC"/>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3D52"/>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65C"/>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3FB7"/>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52F"/>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F7C66F5-B0E4-4C08-8261-8B65140D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462</Words>
  <Characters>2640</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3096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21</cp:revision>
  <cp:lastPrinted>2013-11-06T08:46:00Z</cp:lastPrinted>
  <dcterms:created xsi:type="dcterms:W3CDTF">2016-03-02T06:43:00Z</dcterms:created>
  <dcterms:modified xsi:type="dcterms:W3CDTF">2018-02-23T06:13:00Z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