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2813D5" w:rsidP="00A036BC">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2017/2018</w:t>
            </w:r>
            <w:bookmarkStart w:id="0" w:name="_GoBack"/>
            <w:bookmarkEnd w:id="0"/>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Ivane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Javakhishvili</w:t>
            </w:r>
            <w:proofErr w:type="spellEnd"/>
            <w:r>
              <w:rPr>
                <w:rFonts w:ascii="Verdana" w:hAnsi="Verdana" w:cs="Arial"/>
                <w:color w:val="002060"/>
                <w:sz w:val="20"/>
                <w:lang w:val="en-GB"/>
              </w:rPr>
              <w:t xml:space="preserve">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Tchavtchavadze</w:t>
            </w:r>
            <w:proofErr w:type="spellEnd"/>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w:t>
            </w:r>
            <w:proofErr w:type="spellStart"/>
            <w:r>
              <w:rPr>
                <w:rFonts w:ascii="Verdana" w:hAnsi="Verdana" w:cs="Arial"/>
                <w:color w:val="002060"/>
                <w:sz w:val="20"/>
                <w:lang w:val="en-GB"/>
              </w:rPr>
              <w:t>Gergedava</w:t>
            </w:r>
            <w:proofErr w:type="spellEnd"/>
            <w:r>
              <w:rPr>
                <w:rFonts w:ascii="Verdana" w:hAnsi="Verdana" w:cs="Arial"/>
                <w:color w:val="002060"/>
                <w:sz w:val="20"/>
                <w:lang w:val="en-GB"/>
              </w:rPr>
              <w:t xml:space="preserve">,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proofErr w:type="spellStart"/>
            <w:r>
              <w:rPr>
                <w:rFonts w:ascii="Verdana" w:hAnsi="Verdana" w:cs="Arial"/>
                <w:color w:val="002060"/>
                <w:sz w:val="20"/>
                <w:lang w:val="en-GB"/>
              </w:rPr>
              <w:t>Institutitutional</w:t>
            </w:r>
            <w:proofErr w:type="spellEnd"/>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proofErr w:type="spellStart"/>
            <w:r>
              <w:rPr>
                <w:rFonts w:ascii="Verdana" w:hAnsi="Verdana" w:cs="Arial"/>
                <w:color w:val="002060"/>
                <w:sz w:val="20"/>
              </w:rPr>
              <w:t>tea.gergedava</w:t>
            </w:r>
            <w:proofErr w:type="spellEnd"/>
            <w:r>
              <w:rPr>
                <w:rFonts w:ascii="Verdana" w:hAnsi="Verdana" w:cs="Arial"/>
                <w:color w:val="002060"/>
                <w:sz w:val="20"/>
              </w:rPr>
              <w:t>@</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6E77D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6E77DE"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4B025B" w:rsidRPr="004B025B" w:rsidRDefault="004B025B" w:rsidP="004B025B">
            <w:pPr>
              <w:shd w:val="clear" w:color="auto" w:fill="FFFFFF"/>
              <w:spacing w:after="0"/>
              <w:ind w:right="-993"/>
              <w:jc w:val="left"/>
              <w:rPr>
                <w:rFonts w:ascii="Verdana" w:hAnsi="Verdana" w:cs="Arial"/>
                <w:color w:val="002060"/>
                <w:sz w:val="20"/>
                <w:lang w:val="en-GB"/>
              </w:rPr>
            </w:pPr>
            <w:r w:rsidRPr="004B025B">
              <w:rPr>
                <w:rFonts w:ascii="Verdana" w:hAnsi="Verdana" w:cs="Arial"/>
                <w:color w:val="002060"/>
                <w:sz w:val="20"/>
                <w:lang w:val="en-GB"/>
              </w:rPr>
              <w:t xml:space="preserve">National and </w:t>
            </w:r>
          </w:p>
          <w:p w:rsidR="004B025B" w:rsidRPr="004B025B" w:rsidRDefault="004B025B" w:rsidP="004B025B">
            <w:pPr>
              <w:shd w:val="clear" w:color="auto" w:fill="FFFFFF"/>
              <w:spacing w:after="0"/>
              <w:ind w:right="-993"/>
              <w:jc w:val="left"/>
              <w:rPr>
                <w:rFonts w:ascii="Verdana" w:hAnsi="Verdana" w:cs="Arial"/>
                <w:color w:val="002060"/>
                <w:sz w:val="20"/>
                <w:lang w:val="en-GB"/>
              </w:rPr>
            </w:pPr>
            <w:proofErr w:type="spellStart"/>
            <w:r w:rsidRPr="004B025B">
              <w:rPr>
                <w:rFonts w:ascii="Verdana" w:hAnsi="Verdana" w:cs="Arial"/>
                <w:color w:val="002060"/>
                <w:sz w:val="20"/>
                <w:lang w:val="en-GB"/>
              </w:rPr>
              <w:t>Kapodistrian</w:t>
            </w:r>
            <w:proofErr w:type="spellEnd"/>
            <w:r w:rsidRPr="004B025B">
              <w:rPr>
                <w:rFonts w:ascii="Verdana" w:hAnsi="Verdana" w:cs="Arial"/>
                <w:color w:val="002060"/>
                <w:sz w:val="20"/>
                <w:lang w:val="en-GB"/>
              </w:rPr>
              <w:t xml:space="preserve"> </w:t>
            </w:r>
          </w:p>
          <w:p w:rsidR="00A75662" w:rsidRPr="004B025B" w:rsidRDefault="004B025B" w:rsidP="004B025B">
            <w:pPr>
              <w:shd w:val="clear" w:color="auto" w:fill="FFFFFF"/>
              <w:spacing w:after="0"/>
              <w:ind w:right="-993"/>
              <w:jc w:val="left"/>
              <w:rPr>
                <w:rFonts w:ascii="Verdana" w:hAnsi="Verdana" w:cs="Arial"/>
                <w:color w:val="002060"/>
                <w:sz w:val="20"/>
                <w:lang w:val="en-GB"/>
              </w:rPr>
            </w:pPr>
            <w:r w:rsidRPr="004B025B">
              <w:rPr>
                <w:rFonts w:ascii="Verdana" w:hAnsi="Verdana" w:cs="Arial"/>
                <w:color w:val="002060"/>
                <w:sz w:val="20"/>
                <w:lang w:val="en-GB"/>
              </w:rPr>
              <w:t>University</w:t>
            </w:r>
          </w:p>
          <w:p w:rsidR="004B025B" w:rsidRPr="007673FA" w:rsidRDefault="004B025B" w:rsidP="004B025B">
            <w:pPr>
              <w:shd w:val="clear" w:color="auto" w:fill="FFFFFF"/>
              <w:spacing w:after="0"/>
              <w:ind w:right="-993"/>
              <w:jc w:val="left"/>
              <w:rPr>
                <w:rFonts w:ascii="Verdana" w:hAnsi="Verdana" w:cs="Arial"/>
                <w:b/>
                <w:color w:val="002060"/>
                <w:sz w:val="20"/>
                <w:lang w:val="en-GB"/>
              </w:rPr>
            </w:pPr>
            <w:r w:rsidRPr="004B025B">
              <w:rPr>
                <w:rFonts w:ascii="Verdana" w:hAnsi="Verdana" w:cs="Arial"/>
                <w:color w:val="002060"/>
                <w:sz w:val="20"/>
                <w:lang w:val="en-GB"/>
              </w:rPr>
              <w:t>of Athens</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4B025B" w:rsidRDefault="00713E3E" w:rsidP="00107B17">
            <w:pPr>
              <w:shd w:val="clear" w:color="auto" w:fill="FFFFFF"/>
              <w:spacing w:after="0"/>
              <w:ind w:right="-993"/>
              <w:jc w:val="left"/>
              <w:rPr>
                <w:rFonts w:ascii="Verdana" w:hAnsi="Verdana" w:cs="Arial"/>
                <w:sz w:val="20"/>
                <w:lang w:val="en-GB"/>
              </w:rPr>
            </w:pPr>
            <w:r w:rsidRPr="004B025B">
              <w:rPr>
                <w:rFonts w:ascii="Verdana" w:hAnsi="Verdana" w:cs="Arial"/>
                <w:sz w:val="20"/>
                <w:lang w:val="en-GB"/>
              </w:rPr>
              <w:t>Erasmus code</w:t>
            </w:r>
          </w:p>
          <w:p w:rsidR="00A75662" w:rsidRPr="004B025B" w:rsidRDefault="00A75662" w:rsidP="00107B17">
            <w:pPr>
              <w:shd w:val="clear" w:color="auto" w:fill="FFFFFF"/>
              <w:spacing w:after="0"/>
              <w:ind w:right="-993"/>
              <w:jc w:val="left"/>
              <w:rPr>
                <w:rFonts w:ascii="Verdana" w:hAnsi="Verdana" w:cs="Arial"/>
                <w:sz w:val="20"/>
                <w:lang w:val="en-GB"/>
              </w:rPr>
            </w:pPr>
            <w:r w:rsidRPr="004B025B">
              <w:rPr>
                <w:rFonts w:ascii="Verdana" w:hAnsi="Verdana" w:cs="Arial"/>
                <w:sz w:val="20"/>
                <w:lang w:val="en-GB"/>
              </w:rPr>
              <w:t>(if applicable)</w:t>
            </w:r>
          </w:p>
          <w:p w:rsidR="00A75662" w:rsidRPr="004B025B"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4B025B" w:rsidRDefault="004B025B" w:rsidP="00107B17">
            <w:pPr>
              <w:shd w:val="clear" w:color="auto" w:fill="FFFFFF"/>
              <w:ind w:right="-993"/>
              <w:jc w:val="left"/>
              <w:rPr>
                <w:rFonts w:ascii="Verdana" w:hAnsi="Verdana" w:cs="Arial"/>
                <w:b/>
                <w:color w:val="002060"/>
                <w:sz w:val="20"/>
                <w:lang w:val="en-GB"/>
              </w:rPr>
            </w:pPr>
            <w:r w:rsidRPr="004B025B">
              <w:rPr>
                <w:rFonts w:ascii="Verdana" w:hAnsi="Verdana"/>
                <w:sz w:val="20"/>
                <w:lang w:val="en-GB" w:eastAsia="en-GB"/>
              </w:rPr>
              <w:t>G ATHINE01</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4B025B" w:rsidP="004B025B">
            <w:pPr>
              <w:shd w:val="clear" w:color="auto" w:fill="FFFFFF"/>
              <w:ind w:right="-993"/>
              <w:jc w:val="left"/>
              <w:rPr>
                <w:rFonts w:ascii="Verdana" w:hAnsi="Verdana" w:cs="Arial"/>
                <w:b/>
                <w:sz w:val="20"/>
                <w:lang w:val="en-GB"/>
              </w:rPr>
            </w:pPr>
            <w:r>
              <w:rPr>
                <w:rFonts w:ascii="Verdana" w:hAnsi="Verdana" w:cs="Arial"/>
                <w:b/>
                <w:sz w:val="20"/>
                <w:lang w:val="en-GB"/>
              </w:rPr>
              <w:t>Greece/GR</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965BC" w:rsidRPr="00B965BC" w:rsidRDefault="00B965BC" w:rsidP="00F477CA">
            <w:pPr>
              <w:spacing w:after="0"/>
              <w:rPr>
                <w:rFonts w:ascii="Verdana" w:hAnsi="Verdana"/>
                <w:sz w:val="20"/>
                <w:lang w:val="es-ES" w:eastAsia="en-GB"/>
              </w:rPr>
            </w:pPr>
            <w:proofErr w:type="spellStart"/>
            <w:r w:rsidRPr="00B965BC">
              <w:rPr>
                <w:rFonts w:ascii="Verdana" w:hAnsi="Verdana"/>
                <w:sz w:val="20"/>
                <w:lang w:val="es-ES" w:eastAsia="en-GB"/>
              </w:rPr>
              <w:t>Fotini</w:t>
            </w:r>
            <w:proofErr w:type="spellEnd"/>
            <w:r w:rsidRPr="00B965BC">
              <w:rPr>
                <w:rFonts w:ascii="Verdana" w:hAnsi="Verdana"/>
                <w:sz w:val="20"/>
                <w:lang w:val="es-ES" w:eastAsia="en-GB"/>
              </w:rPr>
              <w:t xml:space="preserve"> </w:t>
            </w:r>
            <w:proofErr w:type="spellStart"/>
            <w:r w:rsidRPr="00B965BC">
              <w:rPr>
                <w:rFonts w:ascii="Verdana" w:hAnsi="Verdana"/>
                <w:sz w:val="20"/>
                <w:lang w:val="es-ES" w:eastAsia="en-GB"/>
              </w:rPr>
              <w:t>Fryda</w:t>
            </w:r>
            <w:proofErr w:type="spellEnd"/>
          </w:p>
          <w:p w:rsidR="00F477CA" w:rsidRDefault="00F477CA" w:rsidP="00F477CA">
            <w:pPr>
              <w:shd w:val="clear" w:color="auto" w:fill="FFFFFF"/>
              <w:spacing w:after="0"/>
              <w:ind w:right="-993"/>
              <w:jc w:val="left"/>
              <w:rPr>
                <w:rFonts w:ascii="Verdana" w:hAnsi="Verdana"/>
                <w:color w:val="222222"/>
                <w:sz w:val="20"/>
                <w:shd w:val="clear" w:color="auto" w:fill="FFFFFF"/>
              </w:rPr>
            </w:pPr>
            <w:r w:rsidRPr="00F477CA">
              <w:rPr>
                <w:rFonts w:ascii="Verdana" w:hAnsi="Verdana"/>
                <w:color w:val="222222"/>
                <w:sz w:val="20"/>
                <w:shd w:val="clear" w:color="auto" w:fill="FFFFFF"/>
              </w:rPr>
              <w:t xml:space="preserve">Head of </w:t>
            </w:r>
            <w:proofErr w:type="spellStart"/>
            <w:r w:rsidRPr="00F477CA">
              <w:rPr>
                <w:rFonts w:ascii="Verdana" w:hAnsi="Verdana"/>
                <w:color w:val="222222"/>
                <w:sz w:val="20"/>
                <w:shd w:val="clear" w:color="auto" w:fill="FFFFFF"/>
              </w:rPr>
              <w:t>European</w:t>
            </w:r>
            <w:proofErr w:type="spellEnd"/>
            <w:r w:rsidRPr="00F477CA">
              <w:rPr>
                <w:rFonts w:ascii="Verdana" w:hAnsi="Verdana"/>
                <w:color w:val="222222"/>
                <w:sz w:val="20"/>
                <w:shd w:val="clear" w:color="auto" w:fill="FFFFFF"/>
              </w:rPr>
              <w:t xml:space="preserve"> </w:t>
            </w:r>
          </w:p>
          <w:p w:rsidR="00F477CA" w:rsidRDefault="00F477CA" w:rsidP="00F477CA">
            <w:pPr>
              <w:shd w:val="clear" w:color="auto" w:fill="FFFFFF"/>
              <w:spacing w:after="0"/>
              <w:ind w:right="-993"/>
              <w:jc w:val="left"/>
              <w:rPr>
                <w:rFonts w:ascii="Verdana" w:hAnsi="Verdana"/>
                <w:color w:val="222222"/>
                <w:sz w:val="20"/>
                <w:shd w:val="clear" w:color="auto" w:fill="FFFFFF"/>
              </w:rPr>
            </w:pPr>
            <w:r w:rsidRPr="00F477CA">
              <w:rPr>
                <w:rFonts w:ascii="Verdana" w:hAnsi="Verdana"/>
                <w:color w:val="222222"/>
                <w:sz w:val="20"/>
                <w:shd w:val="clear" w:color="auto" w:fill="FFFFFF"/>
              </w:rPr>
              <w:t xml:space="preserve">and International </w:t>
            </w:r>
          </w:p>
          <w:p w:rsidR="00F477CA" w:rsidRDefault="00F477CA" w:rsidP="00F477CA">
            <w:pPr>
              <w:shd w:val="clear" w:color="auto" w:fill="FFFFFF"/>
              <w:spacing w:after="0"/>
              <w:ind w:right="-993"/>
              <w:jc w:val="left"/>
              <w:rPr>
                <w:rFonts w:ascii="Verdana" w:hAnsi="Verdana"/>
                <w:color w:val="222222"/>
                <w:sz w:val="20"/>
                <w:shd w:val="clear" w:color="auto" w:fill="FFFFFF"/>
              </w:rPr>
            </w:pPr>
            <w:r w:rsidRPr="00F477CA">
              <w:rPr>
                <w:rFonts w:ascii="Verdana" w:hAnsi="Verdana"/>
                <w:color w:val="222222"/>
                <w:sz w:val="20"/>
                <w:shd w:val="clear" w:color="auto" w:fill="FFFFFF"/>
              </w:rPr>
              <w:t xml:space="preserve">Relations </w:t>
            </w:r>
          </w:p>
          <w:p w:rsidR="007967A9" w:rsidRPr="00F477CA" w:rsidRDefault="00F477CA" w:rsidP="00F477CA">
            <w:pPr>
              <w:shd w:val="clear" w:color="auto" w:fill="FFFFFF"/>
              <w:spacing w:after="0"/>
              <w:ind w:right="-993"/>
              <w:jc w:val="left"/>
              <w:rPr>
                <w:rFonts w:ascii="Verdana" w:hAnsi="Verdana" w:cs="Arial"/>
                <w:sz w:val="20"/>
                <w:lang w:val="en-GB"/>
              </w:rPr>
            </w:pPr>
            <w:proofErr w:type="spellStart"/>
            <w:r w:rsidRPr="00F477CA">
              <w:rPr>
                <w:rFonts w:ascii="Verdana" w:hAnsi="Verdana"/>
                <w:color w:val="222222"/>
                <w:sz w:val="20"/>
                <w:shd w:val="clear" w:color="auto" w:fill="FFFFFF"/>
              </w:rPr>
              <w:t>Department</w:t>
            </w:r>
            <w:proofErr w:type="spellEnd"/>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B965BC" w:rsidRPr="00B965BC" w:rsidRDefault="00B965BC" w:rsidP="00B965BC">
            <w:pPr>
              <w:spacing w:after="0"/>
              <w:jc w:val="left"/>
              <w:rPr>
                <w:rFonts w:ascii="Verdana" w:hAnsi="Verdana"/>
                <w:sz w:val="20"/>
              </w:rPr>
            </w:pPr>
            <w:hyperlink r:id="rId12" w:history="1">
              <w:r w:rsidRPr="00B965BC">
                <w:rPr>
                  <w:rStyle w:val="Hyperlink"/>
                  <w:rFonts w:ascii="Verdana" w:hAnsi="Verdana"/>
                  <w:color w:val="auto"/>
                  <w:sz w:val="20"/>
                  <w:u w:val="none"/>
                </w:rPr>
                <w:t>ffryda@uoa.gr</w:t>
              </w:r>
            </w:hyperlink>
          </w:p>
          <w:p w:rsidR="007967A9" w:rsidRPr="00EF398E" w:rsidRDefault="00B965BC" w:rsidP="00B965BC">
            <w:pPr>
              <w:shd w:val="clear" w:color="auto" w:fill="FFFFFF"/>
              <w:spacing w:after="120"/>
              <w:ind w:right="-993"/>
              <w:jc w:val="left"/>
              <w:rPr>
                <w:rFonts w:ascii="Verdana" w:hAnsi="Verdana" w:cs="Arial"/>
                <w:b/>
                <w:color w:val="002060"/>
                <w:sz w:val="20"/>
                <w:lang w:val="fr-BE"/>
              </w:rPr>
            </w:pPr>
            <w:r w:rsidRPr="00B965BC">
              <w:rPr>
                <w:rFonts w:ascii="Verdana" w:hAnsi="Verdana"/>
                <w:sz w:val="20"/>
              </w:rPr>
              <w:t>+302103689713</w:t>
            </w: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w:t>
            </w:r>
            <w:r w:rsidR="005F0E76">
              <w:rPr>
                <w:rFonts w:ascii="Verdana" w:hAnsi="Verdana" w:cs="Calibri"/>
                <w:b/>
                <w:sz w:val="20"/>
                <w:lang w:val="en-GB"/>
              </w:rPr>
              <w:lastRenderedPageBreak/>
              <w:t>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D417C">
              <w:rPr>
                <w:rFonts w:ascii="Verdana" w:hAnsi="Verdana" w:cs="Calibri"/>
                <w:sz w:val="20"/>
                <w:lang w:val="en-GB"/>
              </w:rPr>
              <w:t xml:space="preserve"> </w:t>
            </w:r>
            <w:r w:rsidR="003D417C" w:rsidRPr="003C41B3">
              <w:rPr>
                <w:rFonts w:ascii="Verdana" w:hAnsi="Verdana" w:cs="Calibri"/>
                <w:sz w:val="16"/>
                <w:szCs w:val="16"/>
                <w:lang w:val="en-GB"/>
              </w:rPr>
              <w:t>(</w:t>
            </w:r>
            <w:r w:rsidR="003D417C" w:rsidRPr="003C41B3">
              <w:rPr>
                <w:rFonts w:ascii="Sylfaen" w:hAnsi="Sylfaen" w:cs="Calibri"/>
                <w:sz w:val="16"/>
                <w:szCs w:val="16"/>
                <w:lang w:val="ka-GE"/>
              </w:rPr>
              <w:t>დოკუმენტს ხელს აწერს ფაკულტეტის დეკანი)</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DE" w:rsidRDefault="006E77DE">
      <w:r>
        <w:separator/>
      </w:r>
    </w:p>
  </w:endnote>
  <w:endnote w:type="continuationSeparator" w:id="0">
    <w:p w:rsidR="006E77DE" w:rsidRDefault="006E77DE">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2813D5">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DE" w:rsidRDefault="006E77DE">
      <w:r>
        <w:separator/>
      </w:r>
    </w:p>
  </w:footnote>
  <w:footnote w:type="continuationSeparator" w:id="0">
    <w:p w:rsidR="006E77DE" w:rsidRDefault="006E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6E77D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13D5"/>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025B"/>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77DE"/>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4806"/>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5BC"/>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7CA"/>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fryda@uoa.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77ECB-FC16-4166-86CD-6BEFA781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506</Words>
  <Characters>2890</Characters>
  <Application>Microsoft Office Word</Application>
  <DocSecurity>0</DocSecurity>
  <PresentationFormat>Microsoft Word 11.0</PresentationFormat>
  <Lines>24</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17</cp:revision>
  <cp:lastPrinted>2013-11-06T08:46:00Z</cp:lastPrinted>
  <dcterms:created xsi:type="dcterms:W3CDTF">2016-03-02T06:43:00Z</dcterms:created>
  <dcterms:modified xsi:type="dcterms:W3CDTF">2017-11-02T08:27:00Z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